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C275B" w14:textId="77777777" w:rsidR="004F1B19" w:rsidRPr="004F1B19" w:rsidRDefault="004F1B19" w:rsidP="004F1B19">
      <w:pPr>
        <w:pStyle w:val="Heading1"/>
        <w:rPr>
          <w:rFonts w:ascii="Times New Roman" w:hAnsi="Times New Roman"/>
          <w:b w:val="0"/>
          <w:bCs/>
          <w:color w:val="000000"/>
        </w:rPr>
      </w:pPr>
      <w:r>
        <w:t>Job Application Form</w:t>
      </w:r>
    </w:p>
    <w:p w14:paraId="29CEB8AF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E5863A0" w14:textId="77777777" w:rsidTr="005711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tcW w:w="1081" w:type="dxa"/>
          </w:tcPr>
          <w:p w14:paraId="7A8FD741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B41D5F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7BA609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4183E1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211221BE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FA52A66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1CB8371" w14:textId="77777777" w:rsidTr="00571177">
        <w:trPr>
          <w:trHeight w:val="205"/>
        </w:trPr>
        <w:tc>
          <w:tcPr>
            <w:tcW w:w="1081" w:type="dxa"/>
          </w:tcPr>
          <w:p w14:paraId="6FF2990F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48E6CD8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967C8A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D88836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</w:t>
            </w:r>
            <w:r w:rsidR="00E56EBA">
              <w:t>iddle</w:t>
            </w:r>
          </w:p>
        </w:tc>
        <w:tc>
          <w:tcPr>
            <w:tcW w:w="681" w:type="dxa"/>
          </w:tcPr>
          <w:p w14:paraId="79251799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1F07300F" w14:textId="77777777" w:rsidR="00856C35" w:rsidRPr="009C220D" w:rsidRDefault="00856C35" w:rsidP="00856C35"/>
        </w:tc>
      </w:tr>
    </w:tbl>
    <w:p w14:paraId="277E77A5" w14:textId="77777777" w:rsidR="00856C35" w:rsidRDefault="00856C35"/>
    <w:tbl>
      <w:tblPr>
        <w:tblStyle w:val="PlainTable3"/>
        <w:tblW w:w="5019" w:type="pct"/>
        <w:tblLayout w:type="fixed"/>
        <w:tblLook w:val="0620" w:firstRow="1" w:lastRow="0" w:firstColumn="0" w:lastColumn="0" w:noHBand="1" w:noVBand="1"/>
      </w:tblPr>
      <w:tblGrid>
        <w:gridCol w:w="1085"/>
        <w:gridCol w:w="5827"/>
        <w:gridCol w:w="1399"/>
        <w:gridCol w:w="1807"/>
      </w:tblGrid>
      <w:tr w:rsidR="00C76039" w:rsidRPr="005114CE" w14:paraId="735F046C" w14:textId="77777777" w:rsidTr="005711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tcW w:w="1085" w:type="dxa"/>
          </w:tcPr>
          <w:p w14:paraId="39C0B681" w14:textId="77777777" w:rsidR="00C76039" w:rsidRPr="005114CE" w:rsidRDefault="00AF306E">
            <w:pPr>
              <w:rPr>
                <w:szCs w:val="19"/>
              </w:rPr>
            </w:pPr>
            <w:r w:rsidRPr="005114CE">
              <w:t>Address:</w:t>
            </w:r>
          </w:p>
        </w:tc>
        <w:tc>
          <w:tcPr>
            <w:tcW w:w="5828" w:type="dxa"/>
            <w:tcBorders>
              <w:bottom w:val="single" w:sz="4" w:space="0" w:color="auto"/>
            </w:tcBorders>
          </w:tcPr>
          <w:p w14:paraId="31264A3B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24FA8B55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3AC003D0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111A274" w14:textId="77777777" w:rsidTr="00571177">
        <w:trPr>
          <w:trHeight w:val="268"/>
        </w:trPr>
        <w:tc>
          <w:tcPr>
            <w:tcW w:w="1085" w:type="dxa"/>
          </w:tcPr>
          <w:p w14:paraId="1F39967A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28" w:type="dxa"/>
            <w:tcBorders>
              <w:top w:val="single" w:sz="4" w:space="0" w:color="auto"/>
            </w:tcBorders>
          </w:tcPr>
          <w:p w14:paraId="7F4E87E1" w14:textId="77777777" w:rsidR="00856C35" w:rsidRPr="00490804" w:rsidRDefault="00AF306E" w:rsidP="00490804">
            <w:pPr>
              <w:pStyle w:val="Heading3"/>
              <w:outlineLvl w:val="2"/>
            </w:pPr>
            <w:r>
              <w:t xml:space="preserve">                                                                                                               </w:t>
            </w:r>
            <w:r w:rsidR="00856C35" w:rsidRPr="00490804">
              <w:t>City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14:paraId="02BFC079" w14:textId="77777777" w:rsidR="00856C35" w:rsidRPr="00490804" w:rsidRDefault="00AF306E" w:rsidP="00490804">
            <w:pPr>
              <w:pStyle w:val="Heading3"/>
              <w:outlineLvl w:val="2"/>
            </w:pPr>
            <w:r>
              <w:t xml:space="preserve">                   </w:t>
            </w:r>
            <w:r w:rsidR="00856C35" w:rsidRPr="00490804">
              <w:t>State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14:paraId="11478DA5" w14:textId="77777777" w:rsidR="00856C35" w:rsidRPr="00490804" w:rsidRDefault="00AF306E" w:rsidP="00490804">
            <w:pPr>
              <w:pStyle w:val="Heading3"/>
              <w:outlineLvl w:val="2"/>
            </w:pPr>
            <w:r>
              <w:t xml:space="preserve">                           </w:t>
            </w:r>
            <w:r w:rsidR="00856C35" w:rsidRPr="00490804">
              <w:t>ZIP</w:t>
            </w:r>
          </w:p>
        </w:tc>
      </w:tr>
    </w:tbl>
    <w:p w14:paraId="1C91E66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68F433D8" w14:textId="77777777" w:rsidTr="005711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tcW w:w="1080" w:type="dxa"/>
          </w:tcPr>
          <w:p w14:paraId="2440C1FB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35E80E0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3B830CE5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D92848F" w14:textId="77777777" w:rsidR="00841645" w:rsidRPr="009C220D" w:rsidRDefault="00841645" w:rsidP="00440CD8">
            <w:pPr>
              <w:pStyle w:val="FieldText"/>
            </w:pPr>
          </w:p>
        </w:tc>
      </w:tr>
    </w:tbl>
    <w:p w14:paraId="7B75D3C3" w14:textId="77777777" w:rsidR="00856C35" w:rsidRDefault="00856C35"/>
    <w:tbl>
      <w:tblPr>
        <w:tblStyle w:val="PlainTable3"/>
        <w:tblW w:w="5012" w:type="pct"/>
        <w:tblLayout w:type="fixed"/>
        <w:tblLook w:val="0620" w:firstRow="1" w:lastRow="0" w:firstColumn="0" w:lastColumn="0" w:noHBand="1" w:noVBand="1"/>
      </w:tblPr>
      <w:tblGrid>
        <w:gridCol w:w="1469"/>
        <w:gridCol w:w="1417"/>
        <w:gridCol w:w="1895"/>
        <w:gridCol w:w="1895"/>
        <w:gridCol w:w="1624"/>
        <w:gridCol w:w="1804"/>
      </w:tblGrid>
      <w:tr w:rsidR="00613129" w:rsidRPr="005114CE" w14:paraId="79E0C22A" w14:textId="77777777" w:rsidTr="005711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tcW w:w="1469" w:type="dxa"/>
          </w:tcPr>
          <w:p w14:paraId="7249C810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38D0121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5" w:type="dxa"/>
          </w:tcPr>
          <w:p w14:paraId="23711772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449D3CB1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4" w:type="dxa"/>
          </w:tcPr>
          <w:p w14:paraId="5F2E28B1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08DBF8B4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3E85CEFA" w14:textId="77777777" w:rsidR="00856C35" w:rsidRDefault="00856C35"/>
    <w:tbl>
      <w:tblPr>
        <w:tblStyle w:val="PlainTable3"/>
        <w:tblW w:w="5013" w:type="pct"/>
        <w:tblLayout w:type="fixed"/>
        <w:tblLook w:val="0620" w:firstRow="1" w:lastRow="0" w:firstColumn="0" w:lastColumn="0" w:noHBand="1" w:noVBand="1"/>
      </w:tblPr>
      <w:tblGrid>
        <w:gridCol w:w="1807"/>
        <w:gridCol w:w="8299"/>
      </w:tblGrid>
      <w:tr w:rsidR="00DE7FB7" w:rsidRPr="005114CE" w14:paraId="58B8E470" w14:textId="77777777" w:rsidTr="005711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tcW w:w="1807" w:type="dxa"/>
          </w:tcPr>
          <w:p w14:paraId="2E622144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99" w:type="dxa"/>
            <w:tcBorders>
              <w:bottom w:val="single" w:sz="4" w:space="0" w:color="auto"/>
            </w:tcBorders>
          </w:tcPr>
          <w:p w14:paraId="05A2FC62" w14:textId="77777777" w:rsidR="00DE7FB7" w:rsidRPr="009C220D" w:rsidRDefault="00DE7FB7" w:rsidP="00083002">
            <w:pPr>
              <w:pStyle w:val="FieldText"/>
            </w:pPr>
          </w:p>
        </w:tc>
      </w:tr>
    </w:tbl>
    <w:p w14:paraId="4820764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7819648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0674B1B" w14:textId="77777777" w:rsidR="009C220D" w:rsidRPr="005114CE" w:rsidRDefault="005C0276" w:rsidP="00490804">
            <w:r>
              <w:t>A</w:t>
            </w:r>
            <w:r w:rsidRPr="005114CE">
              <w:t>re you authorized to work in the U.S.?</w:t>
            </w:r>
          </w:p>
        </w:tc>
        <w:tc>
          <w:tcPr>
            <w:tcW w:w="665" w:type="dxa"/>
          </w:tcPr>
          <w:p w14:paraId="35B90A33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16C913A2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590BF3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3B02DDC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8040B43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590BF3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4E310AF7" w14:textId="77777777" w:rsidR="009C220D" w:rsidRPr="005114CE" w:rsidRDefault="005C0276" w:rsidP="00490804">
            <w:pPr>
              <w:pStyle w:val="Heading4"/>
              <w:outlineLvl w:val="3"/>
            </w:pPr>
            <w:r w:rsidRPr="005114CE">
              <w:t>Have you ever worked for this company</w:t>
            </w:r>
            <w:r w:rsidR="009C220D" w:rsidRPr="005114CE">
              <w:t>?</w:t>
            </w:r>
          </w:p>
        </w:tc>
        <w:tc>
          <w:tcPr>
            <w:tcW w:w="517" w:type="dxa"/>
          </w:tcPr>
          <w:p w14:paraId="4A7E88D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35545A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90BF3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295ECAF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49CA2A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90BF3">
              <w:fldChar w:fldCharType="separate"/>
            </w:r>
            <w:r w:rsidRPr="005114CE">
              <w:fldChar w:fldCharType="end"/>
            </w:r>
          </w:p>
        </w:tc>
      </w:tr>
    </w:tbl>
    <w:p w14:paraId="0132197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4F5ED26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A0780EE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0CEA2C1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EAA368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90BF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2FA165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F3887E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90BF3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76C3C4B9" w14:textId="77777777" w:rsidR="009C220D" w:rsidRPr="005114CE" w:rsidRDefault="009C220D" w:rsidP="00682C69"/>
        </w:tc>
      </w:tr>
    </w:tbl>
    <w:p w14:paraId="03BBD57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0916D3C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57F8708C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7102878B" w14:textId="77777777" w:rsidR="000F2DF4" w:rsidRPr="009C220D" w:rsidRDefault="000F2DF4" w:rsidP="00617C65">
            <w:pPr>
              <w:pStyle w:val="FieldText"/>
            </w:pPr>
          </w:p>
        </w:tc>
      </w:tr>
    </w:tbl>
    <w:p w14:paraId="4BC79C43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0EEBF82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43C292CD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1A86A1DC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9FC312A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AF6F399" w14:textId="77777777" w:rsidR="000F2DF4" w:rsidRPr="005114CE" w:rsidRDefault="000F2DF4" w:rsidP="00617C65">
            <w:pPr>
              <w:pStyle w:val="FieldText"/>
            </w:pPr>
          </w:p>
        </w:tc>
      </w:tr>
    </w:tbl>
    <w:p w14:paraId="0D9C5D5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353DAF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42B4C22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B88D77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BBFAC4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340FFC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FA142E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891121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0705C6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90BF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195463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6B3764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90BF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DCE95B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95314DB" w14:textId="77777777" w:rsidR="00250014" w:rsidRPr="005114CE" w:rsidRDefault="00250014" w:rsidP="00617C65">
            <w:pPr>
              <w:pStyle w:val="FieldText"/>
            </w:pPr>
          </w:p>
        </w:tc>
      </w:tr>
    </w:tbl>
    <w:p w14:paraId="0303310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16D65B7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C7CE5CF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E89113D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B67363C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1989D46" w14:textId="77777777" w:rsidR="000F2DF4" w:rsidRPr="005114CE" w:rsidRDefault="000F2DF4" w:rsidP="00617C65">
            <w:pPr>
              <w:pStyle w:val="FieldText"/>
            </w:pPr>
          </w:p>
        </w:tc>
      </w:tr>
    </w:tbl>
    <w:p w14:paraId="3880110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506FA9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24199B0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55DF7F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0FED26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ADB06D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4FA3751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CD02E7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992E0F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90BF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2CD793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FAFF4C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90BF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C4DEF7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4E8E0DA" w14:textId="77777777" w:rsidR="00250014" w:rsidRPr="005114CE" w:rsidRDefault="00250014" w:rsidP="00617C65">
            <w:pPr>
              <w:pStyle w:val="FieldText"/>
            </w:pPr>
          </w:p>
        </w:tc>
      </w:tr>
    </w:tbl>
    <w:p w14:paraId="77C936B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562E9CB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D442673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A83F740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73B11442" w14:textId="77777777" w:rsidR="002A2510" w:rsidRPr="005114CE" w:rsidRDefault="003807D8" w:rsidP="00490804">
            <w:pPr>
              <w:pStyle w:val="Heading4"/>
              <w:outlineLvl w:val="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CD6AA6" wp14:editId="2481273E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128270</wp:posOffset>
                      </wp:positionV>
                      <wp:extent cx="3176270" cy="0"/>
                      <wp:effectExtent l="0" t="0" r="11430" b="1270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62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527187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95pt,10.1pt" to="296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" strokecolor="black [3213]"/>
                  </w:pict>
                </mc:Fallback>
              </mc:AlternateContent>
            </w:r>
            <w:r w:rsidR="002A2510" w:rsidRPr="005114CE">
              <w:t>Address:</w:t>
            </w:r>
          </w:p>
        </w:tc>
        <w:tc>
          <w:tcPr>
            <w:tcW w:w="5046" w:type="dxa"/>
          </w:tcPr>
          <w:p w14:paraId="6B632927" w14:textId="77777777" w:rsidR="002A2510" w:rsidRPr="005114CE" w:rsidRDefault="002A2510" w:rsidP="00617C65">
            <w:pPr>
              <w:pStyle w:val="FieldText"/>
            </w:pPr>
          </w:p>
        </w:tc>
      </w:tr>
    </w:tbl>
    <w:p w14:paraId="553E6FA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451A3A3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574DE70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62A3F7F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76BA59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7BBEE1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4FAAB61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31844E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517523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90BF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ABADA9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D60599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90BF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45A29C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1200D5E4" w14:textId="77777777" w:rsidR="00250014" w:rsidRPr="005114CE" w:rsidRDefault="00250014" w:rsidP="00617C65">
            <w:pPr>
              <w:pStyle w:val="FieldText"/>
            </w:pPr>
          </w:p>
        </w:tc>
      </w:tr>
    </w:tbl>
    <w:p w14:paraId="1A37EDCE" w14:textId="77777777" w:rsidR="00330050" w:rsidRDefault="00330050" w:rsidP="00851692">
      <w:pPr>
        <w:pStyle w:val="Heading2"/>
      </w:pPr>
      <w:r>
        <w:t>References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18D58C5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EAAB68C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262A1A5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8412A49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7001294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38654A0D" w14:textId="77777777" w:rsidTr="00BD103E">
        <w:trPr>
          <w:trHeight w:val="360"/>
        </w:trPr>
        <w:tc>
          <w:tcPr>
            <w:tcW w:w="1072" w:type="dxa"/>
          </w:tcPr>
          <w:p w14:paraId="53768208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4675A3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BFD3D70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D2AA76A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4E6FCDFB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0D6A593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59AAB80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9B2490E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7A98C15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BBF3803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3DF38C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B501C7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11E071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DC553F" w14:textId="77777777" w:rsidR="00D55AFA" w:rsidRDefault="00D55AFA" w:rsidP="00330050"/>
        </w:tc>
      </w:tr>
      <w:tr w:rsidR="000F2DF4" w:rsidRPr="005114CE" w14:paraId="0C03BC3B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1D4BB1B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91AE9D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88A3161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8952044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285F70FB" w14:textId="77777777" w:rsidTr="00BD103E">
        <w:trPr>
          <w:trHeight w:val="360"/>
        </w:trPr>
        <w:tc>
          <w:tcPr>
            <w:tcW w:w="1072" w:type="dxa"/>
          </w:tcPr>
          <w:p w14:paraId="0658C9BA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73F9115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7CAD820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7635277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1A0672AB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07E072D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DE639D1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444D320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F64686A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0DCE297C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69BA87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258D8E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B4697D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3F9F46" w14:textId="77777777" w:rsidR="00D55AFA" w:rsidRDefault="00D55AFA" w:rsidP="00330050"/>
        </w:tc>
      </w:tr>
      <w:tr w:rsidR="000D2539" w:rsidRPr="005114CE" w14:paraId="56B3AFA1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91A20A3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A62D599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CA913E3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D6CEC57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92394B3" w14:textId="77777777" w:rsidTr="00BD103E">
        <w:trPr>
          <w:trHeight w:val="360"/>
        </w:trPr>
        <w:tc>
          <w:tcPr>
            <w:tcW w:w="1072" w:type="dxa"/>
          </w:tcPr>
          <w:p w14:paraId="46658E3A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10E1FA3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55E07E8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06260AD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54206CCD" w14:textId="77777777" w:rsidTr="00BD103E">
        <w:trPr>
          <w:trHeight w:val="360"/>
        </w:trPr>
        <w:tc>
          <w:tcPr>
            <w:tcW w:w="1072" w:type="dxa"/>
          </w:tcPr>
          <w:p w14:paraId="650C9EA5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02F1774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9A38C1E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2431F9C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7AFAD919" w14:textId="77777777" w:rsidR="00871876" w:rsidRDefault="00E56EBA" w:rsidP="00871876">
      <w:pPr>
        <w:pStyle w:val="Heading2"/>
      </w:pPr>
      <w:r w:rsidRPr="00E56EBA">
        <w:t>Employment History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318DF80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467921E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45D2A1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524A01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91EE6ED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4C73B621" w14:textId="77777777" w:rsidTr="00BD103E">
        <w:trPr>
          <w:trHeight w:val="360"/>
        </w:trPr>
        <w:tc>
          <w:tcPr>
            <w:tcW w:w="1072" w:type="dxa"/>
          </w:tcPr>
          <w:p w14:paraId="2E6FF30A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7CB94B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814C7E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046F00B" w14:textId="77777777" w:rsidR="000D2539" w:rsidRPr="009C220D" w:rsidRDefault="000D2539" w:rsidP="0014663E">
            <w:pPr>
              <w:pStyle w:val="FieldText"/>
            </w:pPr>
          </w:p>
        </w:tc>
      </w:tr>
    </w:tbl>
    <w:p w14:paraId="0E1EEB8E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290A510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33F58B6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03B2BD0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90CA168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498DA44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6FA211E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4D5618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0BD3581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4C00294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5E7C020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6C26DEE" w14:textId="77777777" w:rsidR="000D2539" w:rsidRPr="009C220D" w:rsidRDefault="000D2539" w:rsidP="0014663E">
            <w:pPr>
              <w:pStyle w:val="FieldText"/>
            </w:pPr>
          </w:p>
        </w:tc>
      </w:tr>
    </w:tbl>
    <w:p w14:paraId="3D3CCFF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0FAAC98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10295D6" w14:textId="77777777" w:rsidR="000D2539" w:rsidRPr="005114CE" w:rsidRDefault="00541CEA" w:rsidP="00490804">
            <w:r>
              <w:t>Start date</w:t>
            </w:r>
            <w:r w:rsidR="000D2539" w:rsidRPr="005114CE"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B3B168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64DCD099" w14:textId="77777777" w:rsidR="000D2539" w:rsidRPr="005114CE" w:rsidRDefault="00541CEA" w:rsidP="00490804">
            <w:pPr>
              <w:pStyle w:val="Heading4"/>
              <w:outlineLvl w:val="3"/>
            </w:pPr>
            <w:r>
              <w:t>End</w:t>
            </w:r>
            <w:r w:rsidR="000D2539"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63B725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319D8D7B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4496B6C" w14:textId="77777777" w:rsidR="000D2539" w:rsidRPr="009C220D" w:rsidRDefault="000D2539" w:rsidP="0014663E">
            <w:pPr>
              <w:pStyle w:val="FieldText"/>
            </w:pPr>
          </w:p>
        </w:tc>
      </w:tr>
    </w:tbl>
    <w:p w14:paraId="26012757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176E67" w:rsidRPr="00613129" w14:paraId="1CDFE33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bottom w:val="single" w:sz="4" w:space="0" w:color="auto"/>
            </w:tcBorders>
          </w:tcPr>
          <w:p w14:paraId="154F0767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13DBC93F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1C42CA8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DF220C5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42C98F14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1D3B14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7056A5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B8AC63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BA57DC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4982CB5B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AB220F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9C03AC6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E9B9A2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2762E1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AD3640E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00D28DA" w14:textId="77777777" w:rsidTr="00BD103E">
        <w:trPr>
          <w:trHeight w:val="360"/>
        </w:trPr>
        <w:tc>
          <w:tcPr>
            <w:tcW w:w="1072" w:type="dxa"/>
          </w:tcPr>
          <w:p w14:paraId="5EA66556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08A7F6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C45EF6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1FF091B" w14:textId="77777777" w:rsidR="00BC07E3" w:rsidRPr="009C220D" w:rsidRDefault="00BC07E3" w:rsidP="00BC07E3">
            <w:pPr>
              <w:pStyle w:val="FieldText"/>
            </w:pPr>
          </w:p>
        </w:tc>
      </w:tr>
    </w:tbl>
    <w:p w14:paraId="33E4F71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74F1BA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1E7A9D5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F6B3BF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2FE8B95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E1C12E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60F0EB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AB5B0D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0E58C5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B677EB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14502C6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F884FBA" w14:textId="77777777" w:rsidR="00BC07E3" w:rsidRPr="009C220D" w:rsidRDefault="00BC07E3" w:rsidP="00BC07E3">
            <w:pPr>
              <w:pStyle w:val="FieldText"/>
            </w:pPr>
          </w:p>
        </w:tc>
      </w:tr>
    </w:tbl>
    <w:p w14:paraId="1C742A4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A2764E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F861DA3" w14:textId="77777777" w:rsidR="00BC07E3" w:rsidRPr="005114CE" w:rsidRDefault="003807D8" w:rsidP="00BC07E3">
            <w:r>
              <w:t>Start date</w:t>
            </w:r>
            <w:r w:rsidR="00BC07E3" w:rsidRPr="005114CE"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72BD32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74F557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98E336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F561457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45709FF" w14:textId="77777777" w:rsidR="00BC07E3" w:rsidRPr="009C220D" w:rsidRDefault="00BC07E3" w:rsidP="00BC07E3">
            <w:pPr>
              <w:pStyle w:val="FieldText"/>
            </w:pPr>
          </w:p>
        </w:tc>
      </w:tr>
    </w:tbl>
    <w:p w14:paraId="3457205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176E67" w:rsidRPr="00613129" w14:paraId="1A3220F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bottom w:val="single" w:sz="4" w:space="0" w:color="auto"/>
            </w:tcBorders>
          </w:tcPr>
          <w:p w14:paraId="0D80F125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26AFC0C1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F827B50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BC185AE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42498B57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27FC94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116080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B00B2E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A9C724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A736B9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2B1B32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8F3314F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4B7790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DAB709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50A2ECA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FDD9C8B" w14:textId="77777777" w:rsidTr="00BD103E">
        <w:trPr>
          <w:trHeight w:val="360"/>
        </w:trPr>
        <w:tc>
          <w:tcPr>
            <w:tcW w:w="1072" w:type="dxa"/>
          </w:tcPr>
          <w:p w14:paraId="2631D839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140D77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F96415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254F23C" w14:textId="77777777" w:rsidR="00BC07E3" w:rsidRPr="009C220D" w:rsidRDefault="00BC07E3" w:rsidP="00BC07E3">
            <w:pPr>
              <w:pStyle w:val="FieldText"/>
            </w:pPr>
          </w:p>
        </w:tc>
      </w:tr>
    </w:tbl>
    <w:p w14:paraId="53CB7BE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6F37DC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05D2CFA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193476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A278A1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9EA8E3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365ED4B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F12FFF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62C1DD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CDD582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582B5CC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2853F61" w14:textId="77777777" w:rsidR="00BC07E3" w:rsidRPr="009C220D" w:rsidRDefault="00BC07E3" w:rsidP="00BC07E3">
            <w:pPr>
              <w:pStyle w:val="FieldText"/>
            </w:pPr>
          </w:p>
        </w:tc>
      </w:tr>
    </w:tbl>
    <w:p w14:paraId="428AFFC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0BD0C4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9830639" w14:textId="77777777" w:rsidR="00BC07E3" w:rsidRPr="005114CE" w:rsidRDefault="003807D8" w:rsidP="00BC07E3">
            <w:r>
              <w:lastRenderedPageBreak/>
              <w:t>Start date</w:t>
            </w:r>
            <w:r w:rsidR="00BC07E3" w:rsidRPr="005114CE"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292BAD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21750F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38981F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D4C056D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878E384" w14:textId="77777777" w:rsidR="00BC07E3" w:rsidRPr="009C220D" w:rsidRDefault="00BC07E3" w:rsidP="00BC07E3">
            <w:pPr>
              <w:pStyle w:val="FieldText"/>
            </w:pPr>
          </w:p>
        </w:tc>
      </w:tr>
    </w:tbl>
    <w:p w14:paraId="3F8CEB04" w14:textId="77777777" w:rsidR="00BC07E3" w:rsidRDefault="00BC07E3" w:rsidP="00BC07E3"/>
    <w:tbl>
      <w:tblPr>
        <w:tblStyle w:val="PlainTable3"/>
        <w:tblW w:w="1607" w:type="pct"/>
        <w:tblLayout w:type="fixed"/>
        <w:tblLook w:val="0620" w:firstRow="1" w:lastRow="0" w:firstColumn="0" w:lastColumn="0" w:noHBand="1" w:noVBand="1"/>
      </w:tblPr>
      <w:tblGrid>
        <w:gridCol w:w="3240"/>
      </w:tblGrid>
      <w:tr w:rsidR="003807D8" w:rsidRPr="00613129" w14:paraId="31C5FDB4" w14:textId="77777777" w:rsidTr="003807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40" w:type="dxa"/>
          </w:tcPr>
          <w:p w14:paraId="1C20CF86" w14:textId="77777777" w:rsidR="003807D8" w:rsidRPr="005114CE" w:rsidRDefault="003807D8" w:rsidP="00BC07E3">
            <w:pPr>
              <w:rPr>
                <w:szCs w:val="19"/>
              </w:rPr>
            </w:pPr>
          </w:p>
        </w:tc>
      </w:tr>
    </w:tbl>
    <w:p w14:paraId="13A2BACF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2CB5FDB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64E55790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4D5D0A46" w14:textId="34B6D5C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05600CE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50DBBBD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18C2946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BC41712" w14:textId="77777777" w:rsidR="000D2539" w:rsidRPr="009C220D" w:rsidRDefault="000D2539" w:rsidP="00902964">
            <w:pPr>
              <w:pStyle w:val="FieldText"/>
            </w:pPr>
          </w:p>
        </w:tc>
      </w:tr>
    </w:tbl>
    <w:p w14:paraId="5CD2DF7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658861A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20D2F853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588D4ECF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4015400E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0A471F4C" w14:textId="77777777" w:rsidR="000D2539" w:rsidRPr="009C220D" w:rsidRDefault="000D2539" w:rsidP="00902964">
            <w:pPr>
              <w:pStyle w:val="FieldText"/>
            </w:pPr>
          </w:p>
        </w:tc>
      </w:tr>
    </w:tbl>
    <w:p w14:paraId="3C17229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5C19ACE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5E974D1A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6D75D282" w14:textId="77777777" w:rsidR="000D2539" w:rsidRPr="009C220D" w:rsidRDefault="000D2539" w:rsidP="00902964">
            <w:pPr>
              <w:pStyle w:val="FieldText"/>
            </w:pPr>
          </w:p>
        </w:tc>
      </w:tr>
    </w:tbl>
    <w:p w14:paraId="600BE8EC" w14:textId="77777777" w:rsidR="00871876" w:rsidRDefault="00871876" w:rsidP="00871876">
      <w:pPr>
        <w:pStyle w:val="Heading2"/>
      </w:pPr>
      <w:r w:rsidRPr="009C220D">
        <w:t>Disclaimer and Signature</w:t>
      </w:r>
    </w:p>
    <w:p w14:paraId="43F383FF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701B9471" w14:textId="01DE0894" w:rsid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p w14:paraId="3DFBD9A7" w14:textId="01D9A4E1" w:rsidR="00881F8A" w:rsidRDefault="00881F8A" w:rsidP="00490804">
      <w:pPr>
        <w:pStyle w:val="Italic"/>
      </w:pPr>
    </w:p>
    <w:p w14:paraId="1597019D" w14:textId="5D25AE84" w:rsidR="00881F8A" w:rsidRDefault="00881F8A" w:rsidP="00490804">
      <w:pPr>
        <w:pStyle w:val="Italic"/>
      </w:pPr>
    </w:p>
    <w:p w14:paraId="09A4DD91" w14:textId="77777777" w:rsidR="00881F8A" w:rsidRPr="00871876" w:rsidRDefault="00881F8A" w:rsidP="00490804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5DAFA09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D1AA5D7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2590D70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1D653D8F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4FF74F72" w14:textId="77777777" w:rsidR="000D2539" w:rsidRPr="005114CE" w:rsidRDefault="000D2539" w:rsidP="00682C69">
            <w:pPr>
              <w:pStyle w:val="FieldText"/>
            </w:pPr>
          </w:p>
        </w:tc>
      </w:tr>
    </w:tbl>
    <w:p w14:paraId="35B12C22" w14:textId="77777777" w:rsidR="005F6E87" w:rsidRDefault="005F6E87" w:rsidP="004E34C6"/>
    <w:p w14:paraId="68F6D550" w14:textId="77777777" w:rsidR="00530D9E" w:rsidRDefault="00530D9E" w:rsidP="004E34C6"/>
    <w:sectPr w:rsidR="00530D9E" w:rsidSect="00856C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F5009" w14:textId="77777777" w:rsidR="00590BF3" w:rsidRDefault="00590BF3" w:rsidP="00176E67">
      <w:r>
        <w:separator/>
      </w:r>
    </w:p>
  </w:endnote>
  <w:endnote w:type="continuationSeparator" w:id="0">
    <w:p w14:paraId="08790C1B" w14:textId="77777777" w:rsidR="00590BF3" w:rsidRDefault="00590BF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3A614" w14:textId="77777777" w:rsidR="006A1971" w:rsidRDefault="006A19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7346A608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6D3E7" w14:textId="77777777" w:rsidR="006A1971" w:rsidRDefault="006A19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0E760" w14:textId="77777777" w:rsidR="00590BF3" w:rsidRDefault="00590BF3" w:rsidP="00176E67">
      <w:r>
        <w:separator/>
      </w:r>
    </w:p>
  </w:footnote>
  <w:footnote w:type="continuationSeparator" w:id="0">
    <w:p w14:paraId="24C5AF9F" w14:textId="77777777" w:rsidR="00590BF3" w:rsidRDefault="00590BF3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605E4" w14:textId="77777777" w:rsidR="006A1971" w:rsidRDefault="006A19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47DA8" w14:textId="7F2027B1" w:rsidR="006A1971" w:rsidRDefault="006A1971" w:rsidP="006A1971">
    <w:pPr>
      <w:pStyle w:val="Header"/>
      <w:jc w:val="center"/>
    </w:pPr>
    <w:r>
      <w:rPr>
        <w:noProof/>
      </w:rPr>
      <w:drawing>
        <wp:inline distT="0" distB="0" distL="0" distR="0" wp14:anchorId="4A64ED01" wp14:editId="618D18CF">
          <wp:extent cx="5010150" cy="990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15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9FB973" w14:textId="313A537A" w:rsidR="006A1971" w:rsidRDefault="006A1971" w:rsidP="006A1971">
    <w:pPr>
      <w:pStyle w:val="Header"/>
      <w:jc w:val="center"/>
      <w:rPr>
        <w:b/>
        <w:bCs/>
        <w:sz w:val="40"/>
        <w:szCs w:val="40"/>
      </w:rPr>
    </w:pPr>
    <w:r w:rsidRPr="006A1971">
      <w:rPr>
        <w:b/>
        <w:bCs/>
        <w:sz w:val="40"/>
        <w:szCs w:val="40"/>
      </w:rPr>
      <w:t>DBA Heartland Computer</w:t>
    </w:r>
  </w:p>
  <w:p w14:paraId="25A140EB" w14:textId="77777777" w:rsidR="00C67675" w:rsidRPr="006A1971" w:rsidRDefault="00C67675" w:rsidP="006A1971">
    <w:pPr>
      <w:pStyle w:val="Header"/>
      <w:jc w:val="center"/>
      <w:rPr>
        <w:b/>
        <w:bCs/>
        <w:sz w:val="40"/>
        <w:szCs w:val="40"/>
      </w:rPr>
    </w:pPr>
  </w:p>
  <w:p w14:paraId="098D5044" w14:textId="77777777" w:rsidR="006A1971" w:rsidRDefault="006A19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92056" w14:textId="77777777" w:rsidR="006A1971" w:rsidRDefault="006A19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BA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64EBC"/>
    <w:rsid w:val="003807D8"/>
    <w:rsid w:val="003929F1"/>
    <w:rsid w:val="003A1B63"/>
    <w:rsid w:val="003A41A1"/>
    <w:rsid w:val="003B2326"/>
    <w:rsid w:val="00400251"/>
    <w:rsid w:val="00410DD2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D6B90"/>
    <w:rsid w:val="004E34C6"/>
    <w:rsid w:val="004F1B19"/>
    <w:rsid w:val="004F62AD"/>
    <w:rsid w:val="00501AE8"/>
    <w:rsid w:val="00504B65"/>
    <w:rsid w:val="005114CE"/>
    <w:rsid w:val="0052122B"/>
    <w:rsid w:val="00530D9E"/>
    <w:rsid w:val="00541CEA"/>
    <w:rsid w:val="005557F6"/>
    <w:rsid w:val="00563778"/>
    <w:rsid w:val="00571177"/>
    <w:rsid w:val="00590BF3"/>
    <w:rsid w:val="005B4AE2"/>
    <w:rsid w:val="005C0276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A1971"/>
    <w:rsid w:val="006D2635"/>
    <w:rsid w:val="006D779C"/>
    <w:rsid w:val="006E4F63"/>
    <w:rsid w:val="006E729E"/>
    <w:rsid w:val="00705F66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1692"/>
    <w:rsid w:val="00852EC6"/>
    <w:rsid w:val="00856C35"/>
    <w:rsid w:val="00871876"/>
    <w:rsid w:val="008753A7"/>
    <w:rsid w:val="00881F8A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C34FB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AF306E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675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67C7"/>
    <w:rsid w:val="00E37E7B"/>
    <w:rsid w:val="00E46E04"/>
    <w:rsid w:val="00E56EBA"/>
    <w:rsid w:val="00E87396"/>
    <w:rsid w:val="00E96F6F"/>
    <w:rsid w:val="00EB478A"/>
    <w:rsid w:val="00EC42A3"/>
    <w:rsid w:val="00F260AD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1C6288"/>
  <w15:docId w15:val="{0A76CEB8-BE2F-8540-AAB7-BA08EF3D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30D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D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5F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Employment application</vt:lpstr>
      <vt:lpstr>Employment application</vt:lpstr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Microsoft Office User</dc:creator>
  <cp:lastModifiedBy>Heartland Computer</cp:lastModifiedBy>
  <cp:revision>5</cp:revision>
  <cp:lastPrinted>2019-06-13T17:58:00Z</cp:lastPrinted>
  <dcterms:created xsi:type="dcterms:W3CDTF">2020-04-21T18:37:00Z</dcterms:created>
  <dcterms:modified xsi:type="dcterms:W3CDTF">2020-04-21T18:40:00Z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